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EAFB" w14:textId="007E5ABD" w:rsidR="00632137" w:rsidRPr="00632137" w:rsidRDefault="00632137" w:rsidP="00632137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632137">
        <w:rPr>
          <w:rFonts w:ascii="Cambria" w:hAnsi="Cambria" w:cs="Times New Roman"/>
          <w:color w:val="000000"/>
          <w:sz w:val="20"/>
          <w:szCs w:val="20"/>
        </w:rPr>
        <w:t xml:space="preserve">This </w:t>
      </w:r>
      <w:r w:rsidR="008768B1">
        <w:rPr>
          <w:rFonts w:ascii="Cambria" w:hAnsi="Cambria" w:cs="Times New Roman"/>
          <w:color w:val="000000"/>
          <w:sz w:val="20"/>
          <w:szCs w:val="20"/>
        </w:rPr>
        <w:t>template</w:t>
      </w:r>
      <w:r w:rsidRPr="00632137">
        <w:rPr>
          <w:rFonts w:ascii="Cambria" w:hAnsi="Cambria" w:cs="Times New Roman"/>
          <w:color w:val="000000"/>
          <w:sz w:val="20"/>
          <w:szCs w:val="20"/>
        </w:rPr>
        <w:t xml:space="preserve"> will aid in the help of designing your online course.  The first steps in outlining your course, which include key areas: Course Overview, Course Learning Objectives and Module Structure</w:t>
      </w:r>
      <w:r w:rsidRPr="00632137">
        <w:rPr>
          <w:rFonts w:ascii="Cambria" w:hAnsi="Cambria" w:cs="Times New Roman"/>
          <w:color w:val="000000"/>
          <w:sz w:val="23"/>
          <w:szCs w:val="23"/>
        </w:rPr>
        <w:t>.</w:t>
      </w:r>
    </w:p>
    <w:p w14:paraId="46B69F67" w14:textId="77777777" w:rsidR="00632137" w:rsidRPr="00632137" w:rsidRDefault="00632137" w:rsidP="0063213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70E0536" w14:textId="77777777" w:rsidR="00632137" w:rsidRPr="00632137" w:rsidRDefault="00632137" w:rsidP="00632137">
      <w:pPr>
        <w:rPr>
          <w:rFonts w:ascii="Times" w:hAnsi="Times" w:cs="Times New Roman"/>
          <w:sz w:val="20"/>
          <w:szCs w:val="20"/>
        </w:rPr>
      </w:pPr>
      <w:r w:rsidRPr="00632137">
        <w:rPr>
          <w:rFonts w:ascii="Cambria" w:hAnsi="Cambria" w:cs="Times New Roman"/>
          <w:b/>
          <w:bCs/>
          <w:color w:val="000000"/>
          <w:sz w:val="20"/>
          <w:szCs w:val="20"/>
        </w:rPr>
        <w:t>Course Description and Overview:</w:t>
      </w:r>
    </w:p>
    <w:p w14:paraId="1FEADDCF" w14:textId="77777777" w:rsidR="00632137" w:rsidRPr="00632137" w:rsidRDefault="00632137" w:rsidP="00632137">
      <w:pPr>
        <w:rPr>
          <w:rFonts w:ascii="Times" w:hAnsi="Times" w:cs="Times New Roman"/>
          <w:sz w:val="20"/>
          <w:szCs w:val="20"/>
        </w:rPr>
      </w:pPr>
      <w:r w:rsidRPr="00632137">
        <w:rPr>
          <w:rFonts w:ascii="Cambria" w:hAnsi="Cambria" w:cs="Times New Roman"/>
          <w:color w:val="000000"/>
          <w:sz w:val="20"/>
          <w:szCs w:val="20"/>
        </w:rPr>
        <w:t>A general description of course with key points to include.</w:t>
      </w:r>
    </w:p>
    <w:p w14:paraId="104C04FA" w14:textId="77777777" w:rsidR="00632137" w:rsidRPr="00632137" w:rsidRDefault="00632137" w:rsidP="0063213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8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0"/>
      </w:tblGrid>
      <w:tr w:rsidR="00632137" w:rsidRPr="00632137" w14:paraId="53EBC9E5" w14:textId="77777777" w:rsidTr="00A652F5">
        <w:trPr>
          <w:trHeight w:val="28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6795D4" w14:textId="429D84E9" w:rsidR="00632137" w:rsidRPr="00841A44" w:rsidRDefault="00632137" w:rsidP="00632137">
            <w:pPr>
              <w:spacing w:after="240" w:line="0" w:lineRule="atLeas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3213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="00A652F5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  <w:r w:rsidR="00A652F5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  <w:r w:rsidRPr="00841A44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  <w:r w:rsidRPr="00841A44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  <w:r w:rsidRPr="00841A44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</w:p>
        </w:tc>
      </w:tr>
    </w:tbl>
    <w:p w14:paraId="6AD34C2B" w14:textId="77777777" w:rsidR="00632137" w:rsidRDefault="00632137" w:rsidP="00632137">
      <w:pPr>
        <w:rPr>
          <w:rFonts w:ascii="Times" w:eastAsia="Times New Roman" w:hAnsi="Times" w:cs="Times New Roman"/>
          <w:sz w:val="20"/>
          <w:szCs w:val="20"/>
        </w:rPr>
      </w:pPr>
    </w:p>
    <w:p w14:paraId="471E0E0C" w14:textId="77777777" w:rsidR="00632137" w:rsidRDefault="00632137" w:rsidP="00632137">
      <w:pPr>
        <w:rPr>
          <w:rFonts w:ascii="Times" w:eastAsia="Times New Roman" w:hAnsi="Times" w:cs="Times New Roman"/>
          <w:sz w:val="20"/>
          <w:szCs w:val="20"/>
        </w:rPr>
      </w:pPr>
    </w:p>
    <w:p w14:paraId="670DC916" w14:textId="77777777" w:rsidR="00632137" w:rsidRDefault="00632137" w:rsidP="00632137">
      <w:pPr>
        <w:rPr>
          <w:rFonts w:ascii="Times" w:eastAsia="Times New Roman" w:hAnsi="Times" w:cs="Times New Roman"/>
          <w:sz w:val="20"/>
          <w:szCs w:val="20"/>
        </w:rPr>
      </w:pPr>
    </w:p>
    <w:p w14:paraId="16E82BF5" w14:textId="77777777" w:rsidR="00632137" w:rsidRPr="00632137" w:rsidRDefault="00632137" w:rsidP="00632137">
      <w:pPr>
        <w:rPr>
          <w:rFonts w:ascii="Times" w:hAnsi="Times" w:cs="Times New Roman"/>
          <w:sz w:val="20"/>
          <w:szCs w:val="20"/>
        </w:rPr>
      </w:pPr>
      <w:r w:rsidRPr="00632137">
        <w:rPr>
          <w:rFonts w:ascii="Cambria" w:hAnsi="Cambria" w:cs="Times New Roman"/>
          <w:b/>
          <w:bCs/>
          <w:color w:val="000000"/>
          <w:sz w:val="20"/>
          <w:szCs w:val="20"/>
        </w:rPr>
        <w:t>Course Learning Objectives/Goals:</w:t>
      </w:r>
    </w:p>
    <w:p w14:paraId="63EB1D1C" w14:textId="77777777" w:rsidR="00632137" w:rsidRDefault="00632137" w:rsidP="00632137">
      <w:pPr>
        <w:rPr>
          <w:rFonts w:ascii="Cambria" w:hAnsi="Cambria" w:cs="Times New Roman"/>
          <w:color w:val="000000"/>
          <w:sz w:val="20"/>
          <w:szCs w:val="20"/>
        </w:rPr>
      </w:pPr>
      <w:r w:rsidRPr="00632137">
        <w:rPr>
          <w:rFonts w:ascii="Cambria" w:hAnsi="Cambria" w:cs="Times New Roman"/>
          <w:color w:val="000000"/>
          <w:sz w:val="20"/>
          <w:szCs w:val="20"/>
        </w:rPr>
        <w:t xml:space="preserve">The overall course goals and objectives that includes key components for students’ achievement and outcome.  For help in building learning objectives, please refer to </w:t>
      </w:r>
      <w:hyperlink r:id="rId8" w:history="1">
        <w:r w:rsidRPr="00632137">
          <w:rPr>
            <w:rFonts w:ascii="Cambria" w:hAnsi="Cambria" w:cs="Times New Roman"/>
            <w:color w:val="0000FF" w:themeColor="hyperlink"/>
            <w:sz w:val="20"/>
            <w:szCs w:val="20"/>
            <w:u w:val="single"/>
          </w:rPr>
          <w:t>Blooms Taxonomy Interactive Wheel</w:t>
        </w:r>
      </w:hyperlink>
      <w:r w:rsidRPr="00632137">
        <w:rPr>
          <w:rFonts w:ascii="Cambria" w:hAnsi="Cambria" w:cs="Times New Roman"/>
          <w:color w:val="000000"/>
          <w:sz w:val="20"/>
          <w:szCs w:val="20"/>
        </w:rPr>
        <w:t>.</w:t>
      </w:r>
    </w:p>
    <w:p w14:paraId="256D48EC" w14:textId="77777777" w:rsidR="00A652F5" w:rsidRPr="00632137" w:rsidRDefault="00A652F5" w:rsidP="00632137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8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0"/>
      </w:tblGrid>
      <w:tr w:rsidR="00632137" w:rsidRPr="00632137" w14:paraId="2D75F0B4" w14:textId="77777777" w:rsidTr="00A652F5">
        <w:trPr>
          <w:trHeight w:val="30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F913B5" w14:textId="0FBA060E" w:rsidR="00632137" w:rsidRPr="00A652F5" w:rsidRDefault="00632137" w:rsidP="00A652F5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E667CBB" w14:textId="77777777" w:rsidR="00A652F5" w:rsidRDefault="00A652F5" w:rsidP="00496F2D"/>
    <w:p w14:paraId="5703F262" w14:textId="77777777" w:rsidR="00A652F5" w:rsidRDefault="00A652F5" w:rsidP="00496F2D">
      <w:pPr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14:paraId="4000D0C6" w14:textId="77777777" w:rsidR="00DC745C" w:rsidRDefault="00DC745C" w:rsidP="00496F2D">
      <w:pPr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14:paraId="40F97391" w14:textId="77777777" w:rsidR="00496F2D" w:rsidRPr="00496F2D" w:rsidRDefault="00496F2D" w:rsidP="00496F2D">
      <w:pPr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496F2D">
        <w:rPr>
          <w:rFonts w:ascii="Calibri" w:hAnsi="Calibri" w:cs="Times New Roman"/>
          <w:b/>
          <w:bCs/>
          <w:color w:val="000000"/>
          <w:sz w:val="20"/>
          <w:szCs w:val="20"/>
        </w:rPr>
        <w:t>Module Structure Overview:</w:t>
      </w:r>
    </w:p>
    <w:p w14:paraId="3CD35525" w14:textId="77777777" w:rsidR="00496F2D" w:rsidRPr="00496F2D" w:rsidRDefault="00496F2D" w:rsidP="00496F2D">
      <w:pPr>
        <w:rPr>
          <w:rFonts w:ascii="Calibri" w:hAnsi="Calibri" w:cs="Times New Roman"/>
          <w:bCs/>
          <w:color w:val="000000"/>
          <w:sz w:val="20"/>
          <w:szCs w:val="20"/>
        </w:rPr>
      </w:pPr>
      <w:r w:rsidRPr="00496F2D">
        <w:rPr>
          <w:rFonts w:ascii="Calibri" w:hAnsi="Calibri" w:cs="Times New Roman"/>
          <w:bCs/>
          <w:color w:val="000000"/>
          <w:sz w:val="20"/>
          <w:szCs w:val="20"/>
        </w:rPr>
        <w:t>Basic content, assignments and assessments including technology plans for modular structure.</w:t>
      </w:r>
    </w:p>
    <w:p w14:paraId="73173272" w14:textId="77777777" w:rsidR="00A652F5" w:rsidRDefault="00A652F5" w:rsidP="00632137">
      <w:pPr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14:paraId="5350BA2A" w14:textId="77777777" w:rsidR="00632137" w:rsidRPr="000518D5" w:rsidRDefault="00632137" w:rsidP="00632137">
      <w:pPr>
        <w:rPr>
          <w:rFonts w:ascii="Times" w:hAnsi="Times" w:cs="Times New Roman"/>
          <w:sz w:val="20"/>
          <w:szCs w:val="20"/>
        </w:rPr>
      </w:pPr>
      <w:r w:rsidRPr="000518D5">
        <w:rPr>
          <w:rFonts w:ascii="Calibri" w:hAnsi="Calibri" w:cs="Times New Roman"/>
          <w:b/>
          <w:bCs/>
          <w:color w:val="000000"/>
          <w:sz w:val="20"/>
          <w:szCs w:val="20"/>
        </w:rPr>
        <w:t>MODULE ONE</w:t>
      </w:r>
    </w:p>
    <w:tbl>
      <w:tblPr>
        <w:tblW w:w="88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7"/>
      </w:tblGrid>
      <w:tr w:rsidR="00632137" w:rsidRPr="000518D5" w14:paraId="119EB29C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2B320" w14:textId="77777777" w:rsidR="00632137" w:rsidRPr="00FB5942" w:rsidRDefault="00632137" w:rsidP="00A4279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M1 Title:</w:t>
            </w:r>
            <w:r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32137" w:rsidRPr="000518D5" w14:paraId="548C7193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6D84D" w14:textId="77777777" w:rsidR="00632137" w:rsidRPr="000518D5" w:rsidRDefault="00632137" w:rsidP="00A42792">
            <w:pPr>
              <w:rPr>
                <w:rFonts w:ascii="Times" w:hAnsi="Times" w:cs="Times New Roman"/>
                <w:sz w:val="20"/>
                <w:szCs w:val="20"/>
              </w:rPr>
            </w:pPr>
            <w:r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M1 Overview:                                      </w:t>
            </w:r>
          </w:p>
          <w:p w14:paraId="2314BC58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D8A428C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C27F91B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841A44">
              <w:rPr>
                <w:rFonts w:ascii="Cambria" w:eastAsia="Times New Roman" w:hAnsi="Cambria" w:cs="Times New Roman"/>
                <w:sz w:val="20"/>
                <w:szCs w:val="20"/>
              </w:rPr>
              <w:br/>
            </w:r>
          </w:p>
        </w:tc>
      </w:tr>
      <w:tr w:rsidR="00632137" w:rsidRPr="000518D5" w14:paraId="39B0C1F2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DFC7B" w14:textId="77777777" w:rsidR="00632137" w:rsidRDefault="00632137" w:rsidP="00A4279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M1 Learning Objectives: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65422">
              <w:rPr>
                <w:rFonts w:ascii="Calibri" w:hAnsi="Calibri" w:cs="Times New Roman"/>
                <w:b/>
                <w:bCs/>
                <w:i/>
                <w:color w:val="000000"/>
                <w:sz w:val="18"/>
                <w:szCs w:val="18"/>
              </w:rPr>
              <w:t>[</w:t>
            </w:r>
            <w:hyperlink r:id="rId9" w:history="1">
              <w:r w:rsidRPr="00977F17">
                <w:rPr>
                  <w:rStyle w:val="Hyperlink"/>
                  <w:rFonts w:ascii="Calibri" w:hAnsi="Calibri" w:cs="Times New Roman"/>
                  <w:b/>
                  <w:bCs/>
                  <w:i/>
                  <w:sz w:val="18"/>
                  <w:szCs w:val="18"/>
                </w:rPr>
                <w:t>blooms interactive wheel resource</w:t>
              </w:r>
            </w:hyperlink>
            <w:r w:rsidRPr="00065422">
              <w:rPr>
                <w:rFonts w:ascii="Calibri" w:hAnsi="Calibri" w:cs="Times New Roman"/>
                <w:b/>
                <w:bCs/>
                <w:i/>
                <w:color w:val="000000"/>
                <w:sz w:val="18"/>
                <w:szCs w:val="18"/>
              </w:rPr>
              <w:t>]</w:t>
            </w:r>
          </w:p>
          <w:p w14:paraId="06FBB9A1" w14:textId="77777777" w:rsidR="00632137" w:rsidRPr="00841A44" w:rsidRDefault="00632137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41A4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20CF8C9" w14:textId="77777777" w:rsidR="00632137" w:rsidRPr="00841A44" w:rsidRDefault="00632137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41A4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46B0D956" w14:textId="77777777" w:rsidR="00632137" w:rsidRPr="00841A44" w:rsidRDefault="00632137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41A4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98E996E" w14:textId="77777777" w:rsidR="00632137" w:rsidRPr="00841A44" w:rsidRDefault="00632137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sz w:val="20"/>
                <w:szCs w:val="20"/>
              </w:rPr>
            </w:pPr>
          </w:p>
          <w:p w14:paraId="3EA0CBA1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32137" w:rsidRPr="000518D5" w14:paraId="2C6F0FA9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D2E51" w14:textId="5CF900C7" w:rsidR="00632137" w:rsidRDefault="00632137" w:rsidP="00A4279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M1 Instructional Resources:</w:t>
            </w:r>
          </w:p>
          <w:p w14:paraId="0DB6A542" w14:textId="77777777" w:rsidR="00632137" w:rsidRDefault="00632137" w:rsidP="00A42792">
            <w:pP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</w:pP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A52646">
              <w:rPr>
                <w:rFonts w:ascii="Calibri" w:hAnsi="Calibri" w:cs="Times New Roman"/>
                <w:b/>
                <w:bCs/>
                <w:i/>
                <w:color w:val="1F497D" w:themeColor="text2"/>
                <w:sz w:val="18"/>
                <w:szCs w:val="18"/>
              </w:rPr>
              <w:t>Examples:</w:t>
            </w: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 xml:space="preserve">eBook, chapters, textbook, PDF, </w:t>
            </w:r>
            <w:proofErr w:type="spellStart"/>
            <w: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weblinks</w:t>
            </w:r>
            <w:proofErr w:type="spellEnd"/>
            <w: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, videos, publisher content]</w:t>
            </w:r>
          </w:p>
          <w:p w14:paraId="32EE818F" w14:textId="77777777" w:rsidR="00632137" w:rsidRPr="00841A44" w:rsidRDefault="00632137" w:rsidP="00A42792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</w:p>
          <w:p w14:paraId="02ED27B7" w14:textId="1B9EB073" w:rsidR="00632137" w:rsidRPr="00841A44" w:rsidRDefault="00632137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41A44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14:paraId="5F194602" w14:textId="77777777" w:rsidR="00632137" w:rsidRPr="00841A44" w:rsidRDefault="00632137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41A44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14:paraId="0F8ADACF" w14:textId="31E3E8B2" w:rsidR="00841A44" w:rsidRPr="00841A44" w:rsidRDefault="00841A44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14:paraId="679FB336" w14:textId="77777777" w:rsidR="00632137" w:rsidRPr="00841A44" w:rsidRDefault="00632137" w:rsidP="00632137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841A44">
              <w:rPr>
                <w:rFonts w:ascii="Cambria" w:hAnsi="Cambria" w:cs="Times New Roman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  <w:p w14:paraId="74AB1274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  <w:r w:rsidRPr="00841A44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</w:p>
          <w:p w14:paraId="61EFE54C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4B3C89DF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6C82141D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554A9026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2888E623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26F18882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1B0EBB1F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1F2D4A36" w14:textId="77777777" w:rsidR="00632137" w:rsidRPr="00841A44" w:rsidRDefault="00632137" w:rsidP="00A42792">
            <w:pPr>
              <w:rPr>
                <w:rFonts w:ascii="Cambria" w:eastAsia="Times New Roman" w:hAnsi="Cambria" w:cs="Times New Roman"/>
                <w:sz w:val="1"/>
                <w:szCs w:val="20"/>
              </w:rPr>
            </w:pPr>
          </w:p>
          <w:p w14:paraId="2784CB11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32137" w:rsidRPr="000518D5" w14:paraId="034BFA54" w14:textId="77777777" w:rsidTr="00A42792">
        <w:trPr>
          <w:trHeight w:val="2855"/>
        </w:trPr>
        <w:tc>
          <w:tcPr>
            <w:tcW w:w="8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8A0FC" w14:textId="77777777" w:rsidR="00632137" w:rsidRPr="000D62AF" w:rsidRDefault="00632137" w:rsidP="00A42792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 w:rsidRPr="00983D46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>M1 Learning Activities:</w:t>
            </w:r>
            <w:r w:rsidRPr="000D62AF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3504AE2D" w14:textId="77777777" w:rsidR="00632137" w:rsidRPr="00983D46" w:rsidRDefault="00632137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  <w:r w:rsidRPr="000D62AF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983D46">
              <w:rPr>
                <w:rFonts w:asciiTheme="majorHAnsi" w:hAnsiTheme="majorHAnsi" w:cs="Times New Roman"/>
                <w:b/>
                <w:bCs/>
                <w:i/>
                <w:color w:val="1F497D" w:themeColor="text2"/>
                <w:sz w:val="18"/>
                <w:szCs w:val="18"/>
              </w:rPr>
              <w:t>Activity Examples:</w:t>
            </w: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 xml:space="preserve"> Problem Based Learning</w:t>
            </w:r>
            <w:r w:rsidRPr="00983D46">
              <w:rPr>
                <w:rFonts w:asciiTheme="majorHAnsi" w:hAnsiTheme="majorHAnsi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Case Study, Field Trip, Writing, Field Study, Virtual Lab, Journaling Peer Review, Report, Research, Group Project, Simulations, Gaming, Role-playing, Debate, Presentation]</w:t>
            </w:r>
          </w:p>
          <w:p w14:paraId="0F9ACAE5" w14:textId="77777777" w:rsidR="00632137" w:rsidRDefault="00632137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983D46">
              <w:rPr>
                <w:rFonts w:asciiTheme="majorHAnsi" w:hAnsiTheme="majorHAnsi" w:cs="Times New Roman"/>
                <w:b/>
                <w:bCs/>
                <w:i/>
                <w:color w:val="1F497D" w:themeColor="text2"/>
                <w:sz w:val="18"/>
                <w:szCs w:val="18"/>
              </w:rPr>
              <w:t>Technology Example</w:t>
            </w: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s: Discussion board, Blog, Wiki, Journal, Media upload (</w:t>
            </w:r>
            <w:proofErr w:type="spellStart"/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Kaltura</w:t>
            </w:r>
            <w:proofErr w:type="spellEnd"/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 xml:space="preserve">), Groups, Collaborate, Assignments] </w:t>
            </w:r>
          </w:p>
          <w:p w14:paraId="40665ECD" w14:textId="77777777" w:rsidR="00632137" w:rsidRDefault="00632137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</w:p>
          <w:p w14:paraId="7A5605BB" w14:textId="77777777" w:rsidR="00DC745C" w:rsidRDefault="00DC745C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</w:p>
          <w:p w14:paraId="5126D3EA" w14:textId="77777777" w:rsidR="00DC745C" w:rsidRDefault="00DC745C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</w:p>
          <w:p w14:paraId="324FAD60" w14:textId="77777777" w:rsidR="00632137" w:rsidRPr="00983D46" w:rsidRDefault="00632137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321"/>
            </w:tblGrid>
            <w:tr w:rsidR="00632137" w14:paraId="6224978F" w14:textId="77777777" w:rsidTr="00A42792">
              <w:trPr>
                <w:tblHeader/>
              </w:trPr>
              <w:tc>
                <w:tcPr>
                  <w:tcW w:w="4321" w:type="dxa"/>
                  <w:shd w:val="clear" w:color="auto" w:fill="DDD9C3" w:themeFill="background2" w:themeFillShade="E6"/>
                </w:tcPr>
                <w:p w14:paraId="35BAF99E" w14:textId="77777777" w:rsidR="00632137" w:rsidRDefault="00632137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M1</w:t>
                  </w:r>
                  <w:r w:rsidRPr="000518D5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Learning Activities</w:t>
                  </w:r>
                </w:p>
              </w:tc>
              <w:tc>
                <w:tcPr>
                  <w:tcW w:w="4321" w:type="dxa"/>
                  <w:shd w:val="clear" w:color="auto" w:fill="DDD9C3" w:themeFill="background2" w:themeFillShade="E6"/>
                </w:tcPr>
                <w:p w14:paraId="6106EFA6" w14:textId="77777777" w:rsidR="00632137" w:rsidRDefault="00632137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M1 Technology Plans</w:t>
                  </w:r>
                </w:p>
              </w:tc>
            </w:tr>
            <w:tr w:rsidR="00632137" w14:paraId="6F8110C0" w14:textId="77777777" w:rsidTr="00A42792">
              <w:trPr>
                <w:tblHeader/>
              </w:trPr>
              <w:tc>
                <w:tcPr>
                  <w:tcW w:w="4321" w:type="dxa"/>
                </w:tcPr>
                <w:p w14:paraId="30D72423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B177182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3989F47" w14:textId="77777777" w:rsidR="00632137" w:rsidRDefault="00632137" w:rsidP="00841A44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4862041" w14:textId="77777777" w:rsidR="00841A44" w:rsidRPr="00983D46" w:rsidRDefault="00841A44" w:rsidP="00841A44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18903655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03FC7C3C" w14:textId="77777777" w:rsidTr="00A42792">
              <w:trPr>
                <w:tblHeader/>
              </w:trPr>
              <w:tc>
                <w:tcPr>
                  <w:tcW w:w="4321" w:type="dxa"/>
                </w:tcPr>
                <w:p w14:paraId="456C8698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F743DF9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597A619B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6FF63BB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0C4E698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0CCF33A2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030DA3A8" w14:textId="77777777" w:rsidTr="00A42792">
              <w:trPr>
                <w:tblHeader/>
              </w:trPr>
              <w:tc>
                <w:tcPr>
                  <w:tcW w:w="4321" w:type="dxa"/>
                </w:tcPr>
                <w:p w14:paraId="0836CDFC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988FB43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B497B2F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D079A21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7B0DF19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476B8657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77B2B46D" w14:textId="77777777" w:rsidTr="00A42792">
              <w:trPr>
                <w:trHeight w:val="962"/>
                <w:tblHeader/>
              </w:trPr>
              <w:tc>
                <w:tcPr>
                  <w:tcW w:w="4321" w:type="dxa"/>
                </w:tcPr>
                <w:p w14:paraId="3D4C14A9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AC16CD1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59785B1A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94BD1BA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CB9D23D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2FC37029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DC0AA24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32137" w:rsidRPr="000518D5" w14:paraId="35E2DA31" w14:textId="77777777" w:rsidTr="00A42792">
        <w:tc>
          <w:tcPr>
            <w:tcW w:w="88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F146D" w14:textId="77777777" w:rsidR="00632137" w:rsidRPr="000518D5" w:rsidRDefault="00632137" w:rsidP="00A4279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M1</w:t>
            </w:r>
            <w:r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Evaluation:</w:t>
            </w:r>
            <w:r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74F5E02" w14:textId="77777777" w:rsidR="00632137" w:rsidRPr="000518D5" w:rsidRDefault="00632137" w:rsidP="00A42792">
            <w:pPr>
              <w:rPr>
                <w:rFonts w:ascii="Times" w:hAnsi="Times" w:cs="Times New Roman"/>
                <w:sz w:val="20"/>
                <w:szCs w:val="20"/>
              </w:rPr>
            </w:pP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A52646">
              <w:rPr>
                <w:rFonts w:ascii="Calibri" w:hAnsi="Calibri" w:cs="Times New Roman"/>
                <w:b/>
                <w:bCs/>
                <w:i/>
                <w:color w:val="1F497D" w:themeColor="text2"/>
                <w:sz w:val="18"/>
                <w:szCs w:val="18"/>
              </w:rPr>
              <w:t>Example</w:t>
            </w: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s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Quiz</w:t>
            </w:r>
            <w:r w:rsidRPr="007375F6">
              <w:rPr>
                <w:rFonts w:ascii="Times" w:hAnsi="Times" w:cs="Times New Roman"/>
                <w:color w:val="1F497D" w:themeColor="text2"/>
                <w:sz w:val="18"/>
                <w:szCs w:val="18"/>
              </w:rPr>
              <w:t xml:space="preserve">,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Test</w:t>
            </w:r>
            <w:r w:rsidRPr="007375F6">
              <w:rPr>
                <w:rFonts w:ascii="Times" w:hAnsi="Times" w:cs="Times New Roman"/>
                <w:color w:val="1F497D" w:themeColor="text2"/>
                <w:sz w:val="18"/>
                <w:szCs w:val="18"/>
              </w:rPr>
              <w:t xml:space="preserve">,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Survey</w:t>
            </w:r>
            <w:r w:rsidRPr="007375F6">
              <w:rPr>
                <w:rFonts w:ascii="Times" w:hAnsi="Times" w:cs="Times New Roman"/>
                <w:color w:val="1F497D" w:themeColor="text2"/>
                <w:sz w:val="18"/>
                <w:szCs w:val="18"/>
              </w:rPr>
              <w:t xml:space="preserve">,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Assignment</w:t>
            </w:r>
            <w:r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]</w:t>
            </w:r>
          </w:p>
          <w:p w14:paraId="6AD65D59" w14:textId="77777777" w:rsidR="00632137" w:rsidRDefault="00632137" w:rsidP="00A42792">
            <w:pPr>
              <w:spacing w:line="0" w:lineRule="atLeas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321"/>
            </w:tblGrid>
            <w:tr w:rsidR="00632137" w14:paraId="227CEF98" w14:textId="77777777" w:rsidTr="00A42792">
              <w:trPr>
                <w:tblHeader/>
              </w:trPr>
              <w:tc>
                <w:tcPr>
                  <w:tcW w:w="4321" w:type="dxa"/>
                  <w:shd w:val="clear" w:color="auto" w:fill="DDD9C3" w:themeFill="background2" w:themeFillShade="E6"/>
                </w:tcPr>
                <w:p w14:paraId="3CC80B61" w14:textId="77777777" w:rsidR="00632137" w:rsidRDefault="00632137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M1</w:t>
                  </w:r>
                  <w:r w:rsidRPr="000518D5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Assessment Activity</w:t>
                  </w:r>
                </w:p>
              </w:tc>
              <w:tc>
                <w:tcPr>
                  <w:tcW w:w="4321" w:type="dxa"/>
                  <w:shd w:val="clear" w:color="auto" w:fill="DDD9C3" w:themeFill="background2" w:themeFillShade="E6"/>
                </w:tcPr>
                <w:p w14:paraId="61695F61" w14:textId="77777777" w:rsidR="00632137" w:rsidRDefault="00632137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M1 Technology Plans</w:t>
                  </w:r>
                </w:p>
              </w:tc>
            </w:tr>
            <w:tr w:rsidR="00632137" w14:paraId="33F8E227" w14:textId="77777777" w:rsidTr="00A42792">
              <w:trPr>
                <w:tblHeader/>
              </w:trPr>
              <w:tc>
                <w:tcPr>
                  <w:tcW w:w="4321" w:type="dxa"/>
                </w:tcPr>
                <w:p w14:paraId="2E006E84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19C7EB0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BB523BE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F2908E3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446D6A3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0CA513E5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493168DC" w14:textId="77777777" w:rsidTr="00A42792">
              <w:trPr>
                <w:tblHeader/>
              </w:trPr>
              <w:tc>
                <w:tcPr>
                  <w:tcW w:w="4321" w:type="dxa"/>
                </w:tcPr>
                <w:p w14:paraId="6E08C137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0E94D05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13CA456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E796A2F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52EB5920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9C7087A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539D00B8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07A071E6" w14:textId="77777777" w:rsidTr="00A42792">
              <w:trPr>
                <w:tblHeader/>
              </w:trPr>
              <w:tc>
                <w:tcPr>
                  <w:tcW w:w="4321" w:type="dxa"/>
                </w:tcPr>
                <w:p w14:paraId="0790ADD8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5469FCDA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11618AE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7BD8AC0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D80C2CA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5FBD98EC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67EDA214" w14:textId="77777777" w:rsidTr="00A42792">
              <w:trPr>
                <w:trHeight w:val="962"/>
                <w:tblHeader/>
              </w:trPr>
              <w:tc>
                <w:tcPr>
                  <w:tcW w:w="4321" w:type="dxa"/>
                </w:tcPr>
                <w:p w14:paraId="313E4811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D5F80E7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3E0F7C3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88D9F26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C1F4E32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4807A264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6FCB9C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5AD95E52" w14:textId="77777777" w:rsidR="00632137" w:rsidRDefault="00632137" w:rsidP="00632137"/>
    <w:p w14:paraId="6004456E" w14:textId="77777777" w:rsidR="00632137" w:rsidRDefault="00632137" w:rsidP="00632137"/>
    <w:p w14:paraId="1EE87E68" w14:textId="77777777" w:rsidR="00632137" w:rsidRPr="000518D5" w:rsidRDefault="00632137" w:rsidP="00632137"/>
    <w:p w14:paraId="58460F68" w14:textId="77777777" w:rsidR="00632137" w:rsidRPr="000518D5" w:rsidRDefault="00A42792" w:rsidP="00632137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0"/>
          <w:szCs w:val="20"/>
        </w:rPr>
        <w:t>MODULE Two</w:t>
      </w:r>
    </w:p>
    <w:tbl>
      <w:tblPr>
        <w:tblW w:w="88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7"/>
      </w:tblGrid>
      <w:tr w:rsidR="00632137" w:rsidRPr="000518D5" w14:paraId="66E51579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9E865" w14:textId="77777777" w:rsidR="00632137" w:rsidRPr="00FB5942" w:rsidRDefault="00A42792" w:rsidP="00A4279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M2</w:t>
            </w:r>
            <w:r w:rsidR="00632137"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Title:</w:t>
            </w:r>
            <w:r w:rsidR="00632137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32137" w:rsidRPr="000518D5" w14:paraId="6DCA8F8E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5B84B" w14:textId="77777777" w:rsidR="00632137" w:rsidRPr="000518D5" w:rsidRDefault="00A42792" w:rsidP="00A4279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M2</w:t>
            </w:r>
            <w:r w:rsidR="00632137"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Overview:                                      </w:t>
            </w:r>
          </w:p>
          <w:p w14:paraId="3B1512FF" w14:textId="77777777" w:rsidR="00632137" w:rsidRPr="0052214F" w:rsidRDefault="00632137" w:rsidP="00A4279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28685DF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0518D5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632137" w:rsidRPr="000518D5" w14:paraId="2D0D26F8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228BC" w14:textId="77777777" w:rsidR="00632137" w:rsidRDefault="00A42792" w:rsidP="00A4279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M2</w:t>
            </w:r>
            <w:r w:rsidR="00632137"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Learning Objectives:</w:t>
            </w:r>
            <w:r w:rsidR="0063213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2137" w:rsidRPr="00065422">
              <w:rPr>
                <w:rFonts w:ascii="Calibri" w:hAnsi="Calibri" w:cs="Times New Roman"/>
                <w:b/>
                <w:bCs/>
                <w:i/>
                <w:color w:val="000000"/>
                <w:sz w:val="18"/>
                <w:szCs w:val="18"/>
              </w:rPr>
              <w:t>[</w:t>
            </w:r>
            <w:hyperlink r:id="rId10" w:history="1">
              <w:r w:rsidR="00632137" w:rsidRPr="00977F17">
                <w:rPr>
                  <w:rStyle w:val="Hyperlink"/>
                  <w:rFonts w:ascii="Calibri" w:hAnsi="Calibri" w:cs="Times New Roman"/>
                  <w:b/>
                  <w:bCs/>
                  <w:i/>
                  <w:sz w:val="18"/>
                  <w:szCs w:val="18"/>
                </w:rPr>
                <w:t>blooms interactive wheel resource</w:t>
              </w:r>
            </w:hyperlink>
            <w:r w:rsidR="00632137" w:rsidRPr="00065422">
              <w:rPr>
                <w:rFonts w:ascii="Calibri" w:hAnsi="Calibri" w:cs="Times New Roman"/>
                <w:b/>
                <w:bCs/>
                <w:i/>
                <w:color w:val="000000"/>
                <w:sz w:val="18"/>
                <w:szCs w:val="18"/>
              </w:rPr>
              <w:t>]</w:t>
            </w:r>
          </w:p>
          <w:p w14:paraId="7B11685E" w14:textId="77777777" w:rsidR="00632137" w:rsidRPr="0052214F" w:rsidRDefault="00632137" w:rsidP="00A427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52214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65DDE791" w14:textId="77777777" w:rsidR="00632137" w:rsidRPr="0052214F" w:rsidRDefault="00632137" w:rsidP="00A427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52214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0D09849D" w14:textId="77777777" w:rsidR="00632137" w:rsidRPr="0052214F" w:rsidRDefault="00632137" w:rsidP="00A427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</w:rPr>
            </w:pPr>
            <w:r w:rsidRPr="0052214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413133D5" w14:textId="77777777" w:rsidR="00632137" w:rsidRPr="00272714" w:rsidRDefault="00632137" w:rsidP="00A42792">
            <w:pPr>
              <w:pStyle w:val="ListParagraph"/>
              <w:numPr>
                <w:ilvl w:val="0"/>
                <w:numId w:val="1"/>
              </w:numPr>
              <w:rPr>
                <w:rFonts w:ascii="Times" w:hAnsi="Times" w:cs="Times New Roman"/>
                <w:sz w:val="20"/>
                <w:szCs w:val="20"/>
              </w:rPr>
            </w:pPr>
          </w:p>
          <w:p w14:paraId="179E4015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32137" w:rsidRPr="000518D5" w14:paraId="6A31EC38" w14:textId="77777777" w:rsidTr="00A42792"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9CBA8E" w14:textId="77777777" w:rsidR="00632137" w:rsidRDefault="00A42792" w:rsidP="00A42792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M2</w:t>
            </w:r>
            <w:r w:rsidR="0063213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Instructional Resources:</w:t>
            </w:r>
          </w:p>
          <w:p w14:paraId="53ADB7D8" w14:textId="77777777" w:rsidR="00632137" w:rsidRDefault="00632137" w:rsidP="00A42792">
            <w:pP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</w:pP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A52646">
              <w:rPr>
                <w:rFonts w:ascii="Calibri" w:hAnsi="Calibri" w:cs="Times New Roman"/>
                <w:b/>
                <w:bCs/>
                <w:i/>
                <w:color w:val="1F497D" w:themeColor="text2"/>
                <w:sz w:val="18"/>
                <w:szCs w:val="18"/>
              </w:rPr>
              <w:t>Examples:</w:t>
            </w: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 xml:space="preserve">eBook, chapters, textbook, PDF, </w:t>
            </w:r>
            <w:proofErr w:type="spellStart"/>
            <w: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weblinks</w:t>
            </w:r>
            <w:proofErr w:type="spellEnd"/>
            <w:r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, videos, publisher content]</w:t>
            </w:r>
          </w:p>
          <w:p w14:paraId="4A72C6CA" w14:textId="77777777" w:rsidR="00632137" w:rsidRPr="0052214F" w:rsidRDefault="00632137" w:rsidP="00A42792">
            <w:pPr>
              <w:rPr>
                <w:rFonts w:ascii="Calibri" w:hAnsi="Calibri" w:cs="Times New Roman"/>
                <w:bCs/>
                <w:sz w:val="20"/>
                <w:szCs w:val="20"/>
              </w:rPr>
            </w:pPr>
          </w:p>
          <w:p w14:paraId="30410DBF" w14:textId="77777777" w:rsidR="00632137" w:rsidRDefault="00632137" w:rsidP="00A427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4AB93479" w14:textId="77777777" w:rsidR="00632137" w:rsidRDefault="00632137" w:rsidP="00A427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3E1EE8DD" w14:textId="77777777" w:rsidR="00632137" w:rsidRPr="0052214F" w:rsidRDefault="00632137" w:rsidP="00A4279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2214F"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42D83722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52214F">
              <w:rPr>
                <w:rFonts w:ascii="Calibri" w:hAnsi="Calibri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7BC7ECD0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3FD4E31F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6519E3F7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2D4B746A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42BDDFBF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093D890B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18BF18A1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7620A3B7" w14:textId="77777777" w:rsidR="00632137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  <w:p w14:paraId="5D358B68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32137" w:rsidRPr="000518D5" w14:paraId="565652A1" w14:textId="77777777" w:rsidTr="00A42792">
        <w:trPr>
          <w:trHeight w:val="2855"/>
        </w:trPr>
        <w:tc>
          <w:tcPr>
            <w:tcW w:w="8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01F93" w14:textId="77777777" w:rsidR="00632137" w:rsidRPr="000D62AF" w:rsidRDefault="00A42792" w:rsidP="00A42792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M2</w:t>
            </w:r>
            <w:r w:rsidR="00632137" w:rsidRPr="00983D46">
              <w:rPr>
                <w:rFonts w:asciiTheme="majorHAnsi" w:hAnsiTheme="majorHAnsi" w:cs="Times New Roman"/>
                <w:b/>
                <w:bCs/>
                <w:color w:val="000000"/>
                <w:sz w:val="20"/>
                <w:szCs w:val="20"/>
              </w:rPr>
              <w:t xml:space="preserve"> Learning Activities:</w:t>
            </w:r>
            <w:r w:rsidR="00632137" w:rsidRPr="000D62AF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F080E36" w14:textId="77777777" w:rsidR="00632137" w:rsidRPr="00983D46" w:rsidRDefault="00632137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  <w:r w:rsidRPr="000D62AF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983D46">
              <w:rPr>
                <w:rFonts w:asciiTheme="majorHAnsi" w:hAnsiTheme="majorHAnsi" w:cs="Times New Roman"/>
                <w:b/>
                <w:bCs/>
                <w:i/>
                <w:color w:val="1F497D" w:themeColor="text2"/>
                <w:sz w:val="18"/>
                <w:szCs w:val="18"/>
              </w:rPr>
              <w:t>Activity Examples:</w:t>
            </w: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 xml:space="preserve"> Problem Based Learning</w:t>
            </w:r>
            <w:r w:rsidRPr="00983D46">
              <w:rPr>
                <w:rFonts w:asciiTheme="majorHAnsi" w:hAnsiTheme="majorHAnsi" w:cs="Times New Roman"/>
                <w:i/>
                <w:color w:val="1F497D" w:themeColor="text2"/>
                <w:sz w:val="18"/>
                <w:szCs w:val="18"/>
              </w:rPr>
              <w:t xml:space="preserve">, </w:t>
            </w: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Case Study, Field Trip, Writing, Field Study, Virtual Lab, Journaling Peer Review, Report, Research, Group Project, Simulations, Gaming, Role-playing, Debate, Presentation]</w:t>
            </w:r>
          </w:p>
          <w:p w14:paraId="215F2BB3" w14:textId="599C90F2" w:rsidR="00632137" w:rsidRDefault="00632137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983D46">
              <w:rPr>
                <w:rFonts w:asciiTheme="majorHAnsi" w:hAnsiTheme="majorHAnsi" w:cs="Times New Roman"/>
                <w:b/>
                <w:bCs/>
                <w:i/>
                <w:color w:val="1F497D" w:themeColor="text2"/>
                <w:sz w:val="18"/>
                <w:szCs w:val="18"/>
              </w:rPr>
              <w:t>Technology Example</w:t>
            </w:r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s: Discussion board, Blog, Wiki, Journal, Media upload (</w:t>
            </w:r>
            <w:proofErr w:type="spellStart"/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>Kaltura</w:t>
            </w:r>
            <w:proofErr w:type="spellEnd"/>
            <w:r w:rsidRPr="00983D46"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  <w:t xml:space="preserve">), Groups, Collaborate, Assignments] </w:t>
            </w:r>
          </w:p>
          <w:p w14:paraId="5B1C4532" w14:textId="77777777" w:rsidR="00632137" w:rsidRPr="00983D46" w:rsidRDefault="00632137" w:rsidP="00A42792">
            <w:pPr>
              <w:rPr>
                <w:rFonts w:asciiTheme="majorHAnsi" w:hAnsiTheme="majorHAnsi" w:cs="Times New Roman"/>
                <w:bCs/>
                <w:i/>
                <w:color w:val="1F497D" w:themeColor="text2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321"/>
            </w:tblGrid>
            <w:tr w:rsidR="00632137" w14:paraId="037244E5" w14:textId="77777777" w:rsidTr="00A42792">
              <w:trPr>
                <w:tblHeader/>
              </w:trPr>
              <w:tc>
                <w:tcPr>
                  <w:tcW w:w="4321" w:type="dxa"/>
                  <w:shd w:val="clear" w:color="auto" w:fill="DDD9C3" w:themeFill="background2" w:themeFillShade="E6"/>
                </w:tcPr>
                <w:p w14:paraId="669780D4" w14:textId="77777777" w:rsidR="00632137" w:rsidRDefault="00A42792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M2</w:t>
                  </w:r>
                  <w:r w:rsidR="00632137" w:rsidRPr="000518D5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32137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Learning Activities</w:t>
                  </w:r>
                </w:p>
              </w:tc>
              <w:tc>
                <w:tcPr>
                  <w:tcW w:w="4321" w:type="dxa"/>
                  <w:shd w:val="clear" w:color="auto" w:fill="DDD9C3" w:themeFill="background2" w:themeFillShade="E6"/>
                </w:tcPr>
                <w:p w14:paraId="5D3633E8" w14:textId="77777777" w:rsidR="00632137" w:rsidRDefault="00A42792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M2</w:t>
                  </w:r>
                  <w:r w:rsidR="00632137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Technology Plans</w:t>
                  </w:r>
                </w:p>
              </w:tc>
            </w:tr>
            <w:tr w:rsidR="00632137" w14:paraId="343DF116" w14:textId="77777777" w:rsidTr="00A42792">
              <w:trPr>
                <w:tblHeader/>
              </w:trPr>
              <w:tc>
                <w:tcPr>
                  <w:tcW w:w="4321" w:type="dxa"/>
                </w:tcPr>
                <w:p w14:paraId="51C9B119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19BF6DB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75A032E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338CA75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4BBE708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179B19EA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12DBEDBA" w14:textId="77777777" w:rsidTr="00A42792">
              <w:trPr>
                <w:tblHeader/>
              </w:trPr>
              <w:tc>
                <w:tcPr>
                  <w:tcW w:w="4321" w:type="dxa"/>
                </w:tcPr>
                <w:p w14:paraId="4756B2FB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41D26CA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D660AE5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A71B055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6867602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2F6A0F5B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4C9BF801" w14:textId="77777777" w:rsidTr="00A42792">
              <w:trPr>
                <w:tblHeader/>
              </w:trPr>
              <w:tc>
                <w:tcPr>
                  <w:tcW w:w="4321" w:type="dxa"/>
                </w:tcPr>
                <w:p w14:paraId="1A3BBFFB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42F04DC6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671850E" w14:textId="77777777" w:rsidR="00DC745C" w:rsidRDefault="00DC745C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7E46C27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115CD6A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2C762CA8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6A3E48D9" w14:textId="77777777" w:rsidTr="00A42792">
              <w:trPr>
                <w:trHeight w:val="962"/>
                <w:tblHeader/>
              </w:trPr>
              <w:tc>
                <w:tcPr>
                  <w:tcW w:w="4321" w:type="dxa"/>
                </w:tcPr>
                <w:p w14:paraId="33F076D2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2B0B148E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3206340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6C8C7C04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647EA9A0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27D91FC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632137" w:rsidRPr="000518D5" w14:paraId="34AB3C50" w14:textId="77777777" w:rsidTr="00A42792">
        <w:tc>
          <w:tcPr>
            <w:tcW w:w="88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CBB7C" w14:textId="77777777" w:rsidR="00632137" w:rsidRPr="000518D5" w:rsidRDefault="00A42792" w:rsidP="00A4279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M2</w:t>
            </w:r>
            <w:r w:rsidR="00632137"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213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Evaluation:</w:t>
            </w:r>
            <w:r w:rsidR="00632137" w:rsidRPr="000518D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5A16B73" w14:textId="77777777" w:rsidR="00632137" w:rsidRPr="000518D5" w:rsidRDefault="00632137" w:rsidP="00A42792">
            <w:pPr>
              <w:rPr>
                <w:rFonts w:ascii="Times" w:hAnsi="Times" w:cs="Times New Roman"/>
                <w:sz w:val="20"/>
                <w:szCs w:val="20"/>
              </w:rPr>
            </w:pP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[</w:t>
            </w:r>
            <w:r w:rsidRPr="00A52646">
              <w:rPr>
                <w:rFonts w:ascii="Calibri" w:hAnsi="Calibri" w:cs="Times New Roman"/>
                <w:b/>
                <w:bCs/>
                <w:i/>
                <w:color w:val="1F497D" w:themeColor="text2"/>
                <w:sz w:val="18"/>
                <w:szCs w:val="18"/>
              </w:rPr>
              <w:t>Example</w:t>
            </w:r>
            <w:r w:rsidRPr="00A52646">
              <w:rPr>
                <w:rFonts w:ascii="Calibri" w:hAnsi="Calibri" w:cs="Times New Roman"/>
                <w:bCs/>
                <w:i/>
                <w:color w:val="1F497D" w:themeColor="text2"/>
                <w:sz w:val="18"/>
                <w:szCs w:val="18"/>
              </w:rPr>
              <w:t>s</w:t>
            </w: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Quiz</w:t>
            </w:r>
            <w:r w:rsidRPr="007375F6">
              <w:rPr>
                <w:rFonts w:ascii="Times" w:hAnsi="Times" w:cs="Times New Roman"/>
                <w:color w:val="1F497D" w:themeColor="text2"/>
                <w:sz w:val="18"/>
                <w:szCs w:val="18"/>
              </w:rPr>
              <w:t xml:space="preserve">,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Test</w:t>
            </w:r>
            <w:r w:rsidRPr="007375F6">
              <w:rPr>
                <w:rFonts w:ascii="Times" w:hAnsi="Times" w:cs="Times New Roman"/>
                <w:color w:val="1F497D" w:themeColor="text2"/>
                <w:sz w:val="18"/>
                <w:szCs w:val="18"/>
              </w:rPr>
              <w:t xml:space="preserve">,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Survey</w:t>
            </w:r>
            <w:r w:rsidRPr="007375F6">
              <w:rPr>
                <w:rFonts w:ascii="Times" w:hAnsi="Times" w:cs="Times New Roman"/>
                <w:color w:val="1F497D" w:themeColor="text2"/>
                <w:sz w:val="18"/>
                <w:szCs w:val="18"/>
              </w:rPr>
              <w:t xml:space="preserve">, </w:t>
            </w:r>
            <w:r w:rsidRPr="007375F6"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Assignment</w:t>
            </w:r>
            <w:r>
              <w:rPr>
                <w:rFonts w:ascii="Calibri" w:hAnsi="Calibri" w:cs="Times New Roman"/>
                <w:b/>
                <w:bCs/>
                <w:color w:val="1F497D" w:themeColor="text2"/>
                <w:sz w:val="18"/>
                <w:szCs w:val="18"/>
              </w:rPr>
              <w:t>]</w:t>
            </w:r>
          </w:p>
          <w:p w14:paraId="3CA3E7BB" w14:textId="77777777" w:rsidR="00632137" w:rsidRDefault="00632137" w:rsidP="00A42792">
            <w:pPr>
              <w:spacing w:line="0" w:lineRule="atLeas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321"/>
            </w:tblGrid>
            <w:tr w:rsidR="00632137" w14:paraId="6B708FE2" w14:textId="77777777" w:rsidTr="00A42792">
              <w:trPr>
                <w:tblHeader/>
              </w:trPr>
              <w:tc>
                <w:tcPr>
                  <w:tcW w:w="4321" w:type="dxa"/>
                  <w:shd w:val="clear" w:color="auto" w:fill="DDD9C3" w:themeFill="background2" w:themeFillShade="E6"/>
                </w:tcPr>
                <w:p w14:paraId="76FDB950" w14:textId="77777777" w:rsidR="00632137" w:rsidRDefault="00A42792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M2</w:t>
                  </w:r>
                  <w:r w:rsidR="00632137" w:rsidRPr="000518D5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632137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Assessment Activity</w:t>
                  </w:r>
                </w:p>
              </w:tc>
              <w:tc>
                <w:tcPr>
                  <w:tcW w:w="4321" w:type="dxa"/>
                  <w:shd w:val="clear" w:color="auto" w:fill="DDD9C3" w:themeFill="background2" w:themeFillShade="E6"/>
                </w:tcPr>
                <w:p w14:paraId="7EBB1DBB" w14:textId="77777777" w:rsidR="00632137" w:rsidRDefault="00A42792" w:rsidP="00A42792">
                  <w:pPr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M2</w:t>
                  </w:r>
                  <w:r w:rsidR="00632137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Technology Plans</w:t>
                  </w:r>
                </w:p>
              </w:tc>
            </w:tr>
            <w:tr w:rsidR="00632137" w14:paraId="44EF7C92" w14:textId="77777777" w:rsidTr="00A42792">
              <w:trPr>
                <w:tblHeader/>
              </w:trPr>
              <w:tc>
                <w:tcPr>
                  <w:tcW w:w="4321" w:type="dxa"/>
                </w:tcPr>
                <w:p w14:paraId="584CC22B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3C1C936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722C0275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863F10C" w14:textId="77777777" w:rsidR="00DA675E" w:rsidRPr="00983D46" w:rsidRDefault="00DA675E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D230E7B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00703BA2" w14:textId="77777777" w:rsidTr="00A42792">
              <w:trPr>
                <w:tblHeader/>
              </w:trPr>
              <w:tc>
                <w:tcPr>
                  <w:tcW w:w="4321" w:type="dxa"/>
                </w:tcPr>
                <w:p w14:paraId="328AB87E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ED4903E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0BAE6588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C79BF10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131F2146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2C4C2690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2137" w14:paraId="4788F9F8" w14:textId="77777777" w:rsidTr="00A42792">
              <w:trPr>
                <w:tblHeader/>
              </w:trPr>
              <w:tc>
                <w:tcPr>
                  <w:tcW w:w="4321" w:type="dxa"/>
                </w:tcPr>
                <w:p w14:paraId="2A88AD43" w14:textId="77777777" w:rsidR="00632137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586BBA7B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37DDE40A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  <w:p w14:paraId="568227ED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5A429633" w14:textId="77777777" w:rsidR="00632137" w:rsidRPr="00983D46" w:rsidRDefault="00632137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675E" w14:paraId="63056D39" w14:textId="77777777" w:rsidTr="00A42792">
              <w:trPr>
                <w:trHeight w:val="962"/>
                <w:tblHeader/>
              </w:trPr>
              <w:tc>
                <w:tcPr>
                  <w:tcW w:w="4321" w:type="dxa"/>
                </w:tcPr>
                <w:p w14:paraId="5E69ACEC" w14:textId="171BBBBE" w:rsidR="00DA675E" w:rsidRPr="000A7C21" w:rsidRDefault="00DA675E" w:rsidP="000A7C21">
                  <w:pPr>
                    <w:rPr>
                      <w:rFonts w:ascii="Calibri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0910C294" w14:textId="77777777" w:rsidR="00DA675E" w:rsidRPr="00983D46" w:rsidRDefault="00DA675E" w:rsidP="00A42792">
                  <w:pPr>
                    <w:rPr>
                      <w:rFonts w:ascii="Calibri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23C0C28" w14:textId="77777777" w:rsidR="00632137" w:rsidRPr="000518D5" w:rsidRDefault="00632137" w:rsidP="00A42792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835A47A" w14:textId="77777777" w:rsidR="00632137" w:rsidRDefault="00632137"/>
    <w:sectPr w:rsidR="00632137" w:rsidSect="00BA2BF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067F" w14:textId="77777777" w:rsidR="00DB59DB" w:rsidRDefault="00DB59DB" w:rsidP="00D63B13">
      <w:r>
        <w:separator/>
      </w:r>
    </w:p>
  </w:endnote>
  <w:endnote w:type="continuationSeparator" w:id="0">
    <w:p w14:paraId="4FB7285A" w14:textId="77777777" w:rsidR="00DB59DB" w:rsidRDefault="00DB59DB" w:rsidP="00D6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4EE0" w14:textId="6B03E102" w:rsidR="00D63B13" w:rsidRDefault="00D63B13" w:rsidP="00D63B13">
    <w:pPr>
      <w:pStyle w:val="Footer"/>
      <w:tabs>
        <w:tab w:val="clear" w:pos="4320"/>
        <w:tab w:val="left" w:pos="3401"/>
      </w:tabs>
    </w:pPr>
    <w:r w:rsidRPr="00D63B13">
      <w:rPr>
        <w:rFonts w:asciiTheme="majorHAnsi" w:hAnsiTheme="majorHAnsi"/>
        <w:sz w:val="20"/>
        <w:szCs w:val="20"/>
      </w:rPr>
      <w:t xml:space="preserve">Revised: </w:t>
    </w:r>
    <w:r w:rsidRPr="00D63B13">
      <w:rPr>
        <w:rFonts w:asciiTheme="majorHAnsi" w:hAnsiTheme="majorHAnsi"/>
        <w:sz w:val="20"/>
        <w:szCs w:val="20"/>
      </w:rPr>
      <w:fldChar w:fldCharType="begin"/>
    </w:r>
    <w:r w:rsidRPr="00D63B13">
      <w:rPr>
        <w:rFonts w:asciiTheme="majorHAnsi" w:hAnsiTheme="majorHAnsi"/>
        <w:sz w:val="20"/>
        <w:szCs w:val="20"/>
      </w:rPr>
      <w:instrText xml:space="preserve"> DATE \@ "M/d/yy" </w:instrText>
    </w:r>
    <w:r w:rsidRPr="00D63B13">
      <w:rPr>
        <w:rFonts w:asciiTheme="majorHAnsi" w:hAnsiTheme="majorHAnsi"/>
        <w:sz w:val="20"/>
        <w:szCs w:val="20"/>
      </w:rPr>
      <w:fldChar w:fldCharType="separate"/>
    </w:r>
    <w:r w:rsidR="00FE2ADA">
      <w:rPr>
        <w:rFonts w:asciiTheme="majorHAnsi" w:hAnsiTheme="majorHAnsi"/>
        <w:noProof/>
        <w:sz w:val="20"/>
        <w:szCs w:val="20"/>
      </w:rPr>
      <w:t>11/17/14</w:t>
    </w:r>
    <w:r w:rsidRPr="00D63B13">
      <w:rPr>
        <w:rFonts w:asciiTheme="majorHAnsi" w:hAnsiTheme="majorHAnsi"/>
        <w:sz w:val="20"/>
        <w:szCs w:val="20"/>
      </w:rPr>
      <w:fldChar w:fldCharType="end"/>
    </w:r>
    <w:r>
      <w:tab/>
    </w:r>
    <w:r w:rsidR="00724BF7">
      <w:rPr>
        <w:rFonts w:asciiTheme="majorHAnsi" w:hAnsiTheme="majorHAnsi" w:cs="Lucida Grande"/>
        <w:color w:val="000000"/>
        <w:sz w:val="20"/>
        <w:szCs w:val="20"/>
      </w:rPr>
      <w:t>© 2014</w:t>
    </w:r>
    <w:r w:rsidRPr="00D63B13">
      <w:rPr>
        <w:rFonts w:asciiTheme="majorHAnsi" w:hAnsiTheme="majorHAnsi" w:cs="Lucida Grande"/>
        <w:color w:val="000000"/>
        <w:sz w:val="20"/>
        <w:szCs w:val="20"/>
      </w:rPr>
      <w:t xml:space="preserve"> </w:t>
    </w:r>
    <w:r>
      <w:rPr>
        <w:rFonts w:asciiTheme="majorHAnsi" w:hAnsiTheme="majorHAnsi" w:cs="Lucida Grande"/>
        <w:color w:val="000000"/>
        <w:sz w:val="20"/>
        <w:szCs w:val="20"/>
      </w:rPr>
      <w:t xml:space="preserve">UNH IT </w:t>
    </w:r>
    <w:r w:rsidRPr="00D63B13">
      <w:rPr>
        <w:rFonts w:asciiTheme="majorHAnsi" w:hAnsiTheme="majorHAnsi" w:cs="Lucida Grande"/>
        <w:color w:val="000000"/>
        <w:sz w:val="20"/>
        <w:szCs w:val="20"/>
      </w:rPr>
      <w:t>Academic Technology</w:t>
    </w:r>
    <w:r>
      <w:tab/>
    </w:r>
    <w:r w:rsidRPr="00D63B13">
      <w:rPr>
        <w:rStyle w:val="PageNumber"/>
        <w:rFonts w:asciiTheme="majorHAnsi" w:hAnsiTheme="majorHAnsi"/>
        <w:sz w:val="20"/>
        <w:szCs w:val="20"/>
      </w:rPr>
      <w:fldChar w:fldCharType="begin"/>
    </w:r>
    <w:r w:rsidRPr="00D63B13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Pr="00D63B13">
      <w:rPr>
        <w:rStyle w:val="PageNumber"/>
        <w:rFonts w:asciiTheme="majorHAnsi" w:hAnsiTheme="majorHAnsi"/>
        <w:sz w:val="20"/>
        <w:szCs w:val="20"/>
      </w:rPr>
      <w:fldChar w:fldCharType="separate"/>
    </w:r>
    <w:r w:rsidR="00724BF7">
      <w:rPr>
        <w:rStyle w:val="PageNumber"/>
        <w:rFonts w:asciiTheme="majorHAnsi" w:hAnsiTheme="majorHAnsi"/>
        <w:noProof/>
        <w:sz w:val="20"/>
        <w:szCs w:val="20"/>
      </w:rPr>
      <w:t>1</w:t>
    </w:r>
    <w:r w:rsidRPr="00D63B13">
      <w:rPr>
        <w:rStyle w:val="PageNumber"/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E4D79" w14:textId="77777777" w:rsidR="00DB59DB" w:rsidRDefault="00DB59DB" w:rsidP="00D63B13">
      <w:r>
        <w:separator/>
      </w:r>
    </w:p>
  </w:footnote>
  <w:footnote w:type="continuationSeparator" w:id="0">
    <w:p w14:paraId="101E2AE8" w14:textId="77777777" w:rsidR="00DB59DB" w:rsidRDefault="00DB59DB" w:rsidP="00D63B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0C2D" w14:textId="3CBAD681" w:rsidR="00DC745C" w:rsidRDefault="00FE2ADA" w:rsidP="00DC745C">
    <w:pPr>
      <w:rPr>
        <w:rFonts w:ascii="Palatino Linotype" w:hAnsi="Palatino Linotype"/>
        <w:smallCaps/>
        <w:color w:val="333333"/>
        <w:spacing w:val="40"/>
        <w:sz w:val="44"/>
      </w:rPr>
    </w:pPr>
    <w:r>
      <w:rPr>
        <w:rFonts w:ascii="Palatino Linotype" w:hAnsi="Palatino Linotype"/>
        <w:smallCaps/>
        <w:noProof/>
        <w:color w:val="333333"/>
        <w:spacing w:val="40"/>
        <w:sz w:val="44"/>
      </w:rPr>
      <w:drawing>
        <wp:inline distT="0" distB="0" distL="0" distR="0" wp14:anchorId="076F3B27" wp14:editId="55044A7B">
          <wp:extent cx="1138136" cy="297551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791" cy="29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smallCaps/>
        <w:color w:val="333333"/>
        <w:spacing w:val="40"/>
        <w:sz w:val="44"/>
      </w:rPr>
      <w:t xml:space="preserve">  </w:t>
    </w:r>
    <w:r w:rsidR="00DC745C">
      <w:rPr>
        <w:rFonts w:ascii="Palatino Linotype" w:hAnsi="Palatino Linotype"/>
        <w:smallCaps/>
        <w:color w:val="333333"/>
        <w:spacing w:val="40"/>
        <w:sz w:val="44"/>
      </w:rPr>
      <w:t xml:space="preserve">Teaching Online: </w:t>
    </w:r>
    <w:bookmarkStart w:id="1" w:name="_MON_1252741116"/>
    <w:bookmarkStart w:id="2" w:name="_MON_1252741128"/>
    <w:bookmarkStart w:id="3" w:name="_MON_1265640084"/>
    <w:bookmarkStart w:id="4" w:name="_MON_1318597486"/>
    <w:bookmarkStart w:id="5" w:name="_MON_1318597491"/>
    <w:bookmarkEnd w:id="1"/>
    <w:bookmarkEnd w:id="2"/>
    <w:bookmarkEnd w:id="3"/>
    <w:bookmarkEnd w:id="4"/>
    <w:bookmarkEnd w:id="5"/>
  </w:p>
  <w:p w14:paraId="53FA7771" w14:textId="66C3F2FF" w:rsidR="00DC745C" w:rsidRDefault="00FE2ADA" w:rsidP="00FE2ADA">
    <w:pPr>
      <w:pBdr>
        <w:bottom w:val="single" w:sz="12" w:space="1" w:color="auto"/>
      </w:pBdr>
      <w:rPr>
        <w:rFonts w:ascii="Palatino Linotype" w:hAnsi="Palatino Linotype"/>
        <w:smallCaps/>
        <w:color w:val="333333"/>
        <w:spacing w:val="40"/>
        <w:sz w:val="44"/>
      </w:rPr>
    </w:pPr>
    <w:r>
      <w:rPr>
        <w:rFonts w:ascii="Palatino Linotype" w:hAnsi="Palatino Linotype"/>
        <w:smallCaps/>
        <w:color w:val="333333"/>
        <w:spacing w:val="40"/>
        <w:sz w:val="44"/>
      </w:rPr>
      <w:t xml:space="preserve">       </w:t>
    </w:r>
    <w:r w:rsidR="00DC745C">
      <w:rPr>
        <w:rFonts w:ascii="Palatino Linotype" w:hAnsi="Palatino Linotype"/>
        <w:smallCaps/>
        <w:color w:val="333333"/>
        <w:spacing w:val="40"/>
        <w:sz w:val="44"/>
      </w:rPr>
      <w:t>UNH Online Course Outline</w:t>
    </w:r>
  </w:p>
  <w:p w14:paraId="6639136F" w14:textId="7B7FBA07" w:rsidR="00D63B13" w:rsidRPr="00D63B13" w:rsidRDefault="00D63B13" w:rsidP="00DC745C">
    <w:pPr>
      <w:ind w:left="14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0D7"/>
    <w:multiLevelType w:val="hybridMultilevel"/>
    <w:tmpl w:val="68643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E60852"/>
    <w:multiLevelType w:val="hybridMultilevel"/>
    <w:tmpl w:val="6A5841FA"/>
    <w:lvl w:ilvl="0" w:tplc="83EA4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172"/>
    <w:multiLevelType w:val="hybridMultilevel"/>
    <w:tmpl w:val="01DE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37"/>
    <w:rsid w:val="0003761E"/>
    <w:rsid w:val="000A7C21"/>
    <w:rsid w:val="002D6DF9"/>
    <w:rsid w:val="00496F2D"/>
    <w:rsid w:val="004F3A39"/>
    <w:rsid w:val="00632137"/>
    <w:rsid w:val="00724BF7"/>
    <w:rsid w:val="00841A44"/>
    <w:rsid w:val="008768B1"/>
    <w:rsid w:val="00884256"/>
    <w:rsid w:val="00A42792"/>
    <w:rsid w:val="00A652F5"/>
    <w:rsid w:val="00AC2F56"/>
    <w:rsid w:val="00BA2BF8"/>
    <w:rsid w:val="00BD0D0B"/>
    <w:rsid w:val="00C5138C"/>
    <w:rsid w:val="00D63B13"/>
    <w:rsid w:val="00DA675E"/>
    <w:rsid w:val="00DB59DB"/>
    <w:rsid w:val="00DC745C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A55A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37"/>
  </w:style>
  <w:style w:type="paragraph" w:styleId="Heading1">
    <w:name w:val="heading 1"/>
    <w:basedOn w:val="Normal"/>
    <w:link w:val="Heading1Char"/>
    <w:uiPriority w:val="9"/>
    <w:qFormat/>
    <w:rsid w:val="006321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37"/>
    <w:pPr>
      <w:ind w:left="720"/>
      <w:contextualSpacing/>
    </w:pPr>
  </w:style>
  <w:style w:type="table" w:styleId="TableGrid">
    <w:name w:val="Table Grid"/>
    <w:basedOn w:val="TableNormal"/>
    <w:uiPriority w:val="59"/>
    <w:rsid w:val="0063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2137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B13"/>
  </w:style>
  <w:style w:type="paragraph" w:styleId="Footer">
    <w:name w:val="footer"/>
    <w:basedOn w:val="Normal"/>
    <w:link w:val="FooterChar"/>
    <w:uiPriority w:val="99"/>
    <w:unhideWhenUsed/>
    <w:rsid w:val="00D63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B13"/>
  </w:style>
  <w:style w:type="character" w:styleId="PageNumber">
    <w:name w:val="page number"/>
    <w:basedOn w:val="DefaultParagraphFont"/>
    <w:uiPriority w:val="99"/>
    <w:semiHidden/>
    <w:unhideWhenUsed/>
    <w:rsid w:val="00D63B13"/>
  </w:style>
  <w:style w:type="paragraph" w:styleId="BalloonText">
    <w:name w:val="Balloon Text"/>
    <w:basedOn w:val="Normal"/>
    <w:link w:val="BalloonTextChar"/>
    <w:uiPriority w:val="99"/>
    <w:semiHidden/>
    <w:unhideWhenUsed/>
    <w:rsid w:val="00AC2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37"/>
  </w:style>
  <w:style w:type="paragraph" w:styleId="Heading1">
    <w:name w:val="heading 1"/>
    <w:basedOn w:val="Normal"/>
    <w:link w:val="Heading1Char"/>
    <w:uiPriority w:val="9"/>
    <w:qFormat/>
    <w:rsid w:val="006321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37"/>
    <w:pPr>
      <w:ind w:left="720"/>
      <w:contextualSpacing/>
    </w:pPr>
  </w:style>
  <w:style w:type="table" w:styleId="TableGrid">
    <w:name w:val="Table Grid"/>
    <w:basedOn w:val="TableNormal"/>
    <w:uiPriority w:val="59"/>
    <w:rsid w:val="0063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32137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1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B13"/>
  </w:style>
  <w:style w:type="paragraph" w:styleId="Footer">
    <w:name w:val="footer"/>
    <w:basedOn w:val="Normal"/>
    <w:link w:val="FooterChar"/>
    <w:uiPriority w:val="99"/>
    <w:unhideWhenUsed/>
    <w:rsid w:val="00D63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B13"/>
  </w:style>
  <w:style w:type="character" w:styleId="PageNumber">
    <w:name w:val="page number"/>
    <w:basedOn w:val="DefaultParagraphFont"/>
    <w:uiPriority w:val="99"/>
    <w:semiHidden/>
    <w:unhideWhenUsed/>
    <w:rsid w:val="00D63B13"/>
  </w:style>
  <w:style w:type="paragraph" w:styleId="BalloonText">
    <w:name w:val="Balloon Text"/>
    <w:basedOn w:val="Normal"/>
    <w:link w:val="BalloonTextChar"/>
    <w:uiPriority w:val="99"/>
    <w:semiHidden/>
    <w:unhideWhenUsed/>
    <w:rsid w:val="00AC2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mmunity.wvu.edu/~lsm018/Articulate%20Blooms%20Wheel/blooms_wheel.html" TargetMode="External"/><Relationship Id="rId9" Type="http://schemas.openxmlformats.org/officeDocument/2006/relationships/hyperlink" Target="http://community.wvu.edu/~lsm018/Articulate%20Blooms%20Wheel/blooms_wheel.html" TargetMode="External"/><Relationship Id="rId10" Type="http://schemas.openxmlformats.org/officeDocument/2006/relationships/hyperlink" Target="http://community.wvu.edu/~lsm018/Articulate%20Blooms%20Wheel/blooms_whee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2643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Rau</dc:creator>
  <cp:lastModifiedBy>April Rau</cp:lastModifiedBy>
  <cp:revision>4</cp:revision>
  <cp:lastPrinted>2013-10-01T18:28:00Z</cp:lastPrinted>
  <dcterms:created xsi:type="dcterms:W3CDTF">2014-10-29T18:41:00Z</dcterms:created>
  <dcterms:modified xsi:type="dcterms:W3CDTF">2014-11-17T18:00:00Z</dcterms:modified>
</cp:coreProperties>
</file>